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2"/>
        <w:gridCol w:w="1985"/>
        <w:gridCol w:w="850"/>
        <w:gridCol w:w="766"/>
        <w:gridCol w:w="3158"/>
      </w:tblGrid>
      <w:tr w:rsidR="00E94B40" w:rsidRPr="00A27507" w:rsidTr="00C06647">
        <w:trPr>
          <w:trHeight w:val="1125"/>
        </w:trPr>
        <w:tc>
          <w:tcPr>
            <w:tcW w:w="9169" w:type="dxa"/>
            <w:gridSpan w:val="6"/>
            <w:shd w:val="clear" w:color="auto" w:fill="auto"/>
          </w:tcPr>
          <w:p w:rsidR="005D6C92" w:rsidRPr="004B7B9E" w:rsidRDefault="00C72202" w:rsidP="005D6C92">
            <w:pPr>
              <w:jc w:val="center"/>
              <w:rPr>
                <w:rFonts w:asciiTheme="majorEastAsia" w:eastAsiaTheme="majorEastAsia" w:hAnsiTheme="majorEastAsia"/>
                <w:sz w:val="38"/>
                <w:szCs w:val="38"/>
                <w:lang w:eastAsia="ja-JP"/>
              </w:rPr>
            </w:pPr>
            <w:r w:rsidRPr="004B7B9E">
              <w:rPr>
                <w:rFonts w:asciiTheme="majorEastAsia" w:eastAsiaTheme="majorEastAsia" w:hAnsiTheme="majorEastAsia" w:hint="eastAsia"/>
                <w:sz w:val="38"/>
                <w:szCs w:val="38"/>
              </w:rPr>
              <w:t>「</w:t>
            </w:r>
            <w:r w:rsidR="00166C0C">
              <w:rPr>
                <w:rFonts w:asciiTheme="majorEastAsia" w:eastAsiaTheme="majorEastAsia" w:hAnsiTheme="majorEastAsia" w:hint="eastAsia"/>
                <w:w w:val="90"/>
                <w:sz w:val="38"/>
                <w:szCs w:val="38"/>
                <w:lang w:eastAsia="ja-JP"/>
              </w:rPr>
              <w:t>東近江地域</w:t>
            </w:r>
            <w:r w:rsidR="00A27507" w:rsidRPr="004B7B9E">
              <w:rPr>
                <w:rFonts w:asciiTheme="majorEastAsia" w:eastAsiaTheme="majorEastAsia" w:hAnsiTheme="majorEastAsia" w:hint="eastAsia"/>
                <w:w w:val="90"/>
                <w:sz w:val="38"/>
                <w:szCs w:val="38"/>
              </w:rPr>
              <w:t>雇用対策協議会</w:t>
            </w:r>
            <w:r w:rsidR="00570E5A" w:rsidRPr="004B7B9E">
              <w:rPr>
                <w:rFonts w:asciiTheme="majorEastAsia" w:eastAsiaTheme="majorEastAsia" w:hAnsiTheme="majorEastAsia" w:hint="eastAsia"/>
                <w:w w:val="90"/>
                <w:sz w:val="38"/>
                <w:szCs w:val="38"/>
                <w:lang w:eastAsia="ja-JP"/>
              </w:rPr>
              <w:t>地元就活支援</w:t>
            </w:r>
            <w:r w:rsidR="00A27507" w:rsidRPr="004B7B9E">
              <w:rPr>
                <w:rFonts w:asciiTheme="majorEastAsia" w:eastAsiaTheme="majorEastAsia" w:hAnsiTheme="majorEastAsia" w:hint="eastAsia"/>
                <w:w w:val="90"/>
                <w:sz w:val="38"/>
                <w:szCs w:val="38"/>
              </w:rPr>
              <w:t>サイト</w:t>
            </w:r>
            <w:r w:rsidR="00D13C26" w:rsidRPr="004B7B9E">
              <w:rPr>
                <w:rFonts w:asciiTheme="majorEastAsia" w:eastAsiaTheme="majorEastAsia" w:hAnsiTheme="majorEastAsia" w:hint="eastAsia"/>
                <w:sz w:val="38"/>
                <w:szCs w:val="38"/>
                <w:lang w:eastAsia="ja-JP"/>
              </w:rPr>
              <w:t>」</w:t>
            </w:r>
          </w:p>
          <w:p w:rsidR="00E94B40" w:rsidRPr="00A27507" w:rsidRDefault="00033EE6" w:rsidP="005D6C92">
            <w:pPr>
              <w:jc w:val="center"/>
              <w:rPr>
                <w:rFonts w:asciiTheme="majorEastAsia" w:eastAsiaTheme="majorEastAsia" w:hAnsiTheme="majorEastAsia"/>
                <w:lang w:eastAsia="ja-JP"/>
              </w:rPr>
            </w:pPr>
            <w:r>
              <w:rPr>
                <w:rFonts w:asciiTheme="majorEastAsia" w:eastAsiaTheme="majorEastAsia" w:hAnsiTheme="majorEastAsia" w:hint="eastAsia"/>
                <w:sz w:val="44"/>
                <w:szCs w:val="44"/>
                <w:lang w:eastAsia="ja-JP"/>
              </w:rPr>
              <w:t>掲載</w:t>
            </w:r>
            <w:r w:rsidR="00D13C26" w:rsidRPr="00A27507">
              <w:rPr>
                <w:rFonts w:asciiTheme="majorEastAsia" w:eastAsiaTheme="majorEastAsia" w:hAnsiTheme="majorEastAsia" w:hint="eastAsia"/>
                <w:sz w:val="44"/>
                <w:szCs w:val="44"/>
              </w:rPr>
              <w:t>希望</w:t>
            </w:r>
            <w:r w:rsidR="00D13C26" w:rsidRPr="00A27507">
              <w:rPr>
                <w:rFonts w:asciiTheme="majorEastAsia" w:eastAsiaTheme="majorEastAsia" w:hAnsiTheme="majorEastAsia" w:hint="eastAsia"/>
                <w:sz w:val="44"/>
                <w:szCs w:val="44"/>
                <w:lang w:eastAsia="ja-JP"/>
              </w:rPr>
              <w:t>申込</w:t>
            </w:r>
            <w:r w:rsidR="005D6C92" w:rsidRPr="00A27507">
              <w:rPr>
                <w:rFonts w:asciiTheme="majorEastAsia" w:eastAsiaTheme="majorEastAsia" w:hAnsiTheme="majorEastAsia" w:hint="eastAsia"/>
                <w:sz w:val="44"/>
                <w:szCs w:val="44"/>
              </w:rPr>
              <w:t>書</w:t>
            </w:r>
          </w:p>
        </w:tc>
      </w:tr>
      <w:tr w:rsidR="00E94B40" w:rsidRPr="00A27507" w:rsidTr="00217A9C">
        <w:trPr>
          <w:trHeight w:val="333"/>
        </w:trPr>
        <w:tc>
          <w:tcPr>
            <w:tcW w:w="1418" w:type="dxa"/>
            <w:tcBorders>
              <w:bottom w:val="dashSmallGap" w:sz="4" w:space="0" w:color="auto"/>
            </w:tcBorders>
            <w:shd w:val="clear" w:color="auto" w:fill="auto"/>
          </w:tcPr>
          <w:p w:rsidR="00E94B40" w:rsidRPr="00A27507" w:rsidRDefault="00E94B40" w:rsidP="00516E66">
            <w:pPr>
              <w:rPr>
                <w:rFonts w:asciiTheme="majorEastAsia" w:eastAsiaTheme="majorEastAsia" w:hAnsiTheme="majorEastAsia"/>
                <w:bCs/>
              </w:rPr>
            </w:pPr>
            <w:r w:rsidRPr="00A27507">
              <w:rPr>
                <w:rFonts w:asciiTheme="majorEastAsia" w:eastAsiaTheme="majorEastAsia" w:hAnsiTheme="majorEastAsia" w:hint="eastAsia"/>
                <w:bCs/>
              </w:rPr>
              <w:t>（フリガナ）</w:t>
            </w:r>
          </w:p>
        </w:tc>
        <w:tc>
          <w:tcPr>
            <w:tcW w:w="7751" w:type="dxa"/>
            <w:gridSpan w:val="5"/>
            <w:tcBorders>
              <w:bottom w:val="dashSmallGap" w:sz="4" w:space="0" w:color="auto"/>
            </w:tcBorders>
            <w:shd w:val="clear" w:color="auto" w:fill="auto"/>
          </w:tcPr>
          <w:p w:rsidR="00E94B40" w:rsidRPr="00A27507" w:rsidRDefault="00E94B40" w:rsidP="003154DE">
            <w:pPr>
              <w:rPr>
                <w:rFonts w:asciiTheme="majorEastAsia" w:eastAsiaTheme="majorEastAsia" w:hAnsiTheme="majorEastAsia"/>
                <w:bCs/>
              </w:rPr>
            </w:pPr>
          </w:p>
        </w:tc>
      </w:tr>
      <w:tr w:rsidR="00E94B40" w:rsidRPr="00A27507" w:rsidTr="00C06647">
        <w:trPr>
          <w:trHeight w:val="635"/>
        </w:trPr>
        <w:tc>
          <w:tcPr>
            <w:tcW w:w="1418" w:type="dxa"/>
            <w:tcBorders>
              <w:top w:val="dashSmallGap" w:sz="4" w:space="0" w:color="auto"/>
            </w:tcBorders>
            <w:shd w:val="clear" w:color="auto" w:fill="auto"/>
            <w:vAlign w:val="center"/>
          </w:tcPr>
          <w:p w:rsidR="00E94B40" w:rsidRPr="00A27507" w:rsidRDefault="00E94B40" w:rsidP="003154DE">
            <w:pPr>
              <w:jc w:val="center"/>
              <w:rPr>
                <w:rFonts w:asciiTheme="majorEastAsia" w:eastAsiaTheme="majorEastAsia" w:hAnsiTheme="majorEastAsia"/>
                <w:bCs/>
              </w:rPr>
            </w:pPr>
            <w:r w:rsidRPr="00A27507">
              <w:rPr>
                <w:rFonts w:asciiTheme="majorEastAsia" w:eastAsiaTheme="majorEastAsia" w:hAnsiTheme="majorEastAsia" w:hint="eastAsia"/>
                <w:bCs/>
                <w:spacing w:val="45"/>
                <w:kern w:val="0"/>
                <w:fitText w:val="1150" w:id="146008832"/>
              </w:rPr>
              <w:t>事業所</w:t>
            </w:r>
            <w:r w:rsidRPr="00A27507">
              <w:rPr>
                <w:rFonts w:asciiTheme="majorEastAsia" w:eastAsiaTheme="majorEastAsia" w:hAnsiTheme="majorEastAsia" w:hint="eastAsia"/>
                <w:bCs/>
                <w:spacing w:val="15"/>
                <w:kern w:val="0"/>
                <w:fitText w:val="1150" w:id="146008832"/>
              </w:rPr>
              <w:t>名</w:t>
            </w:r>
          </w:p>
        </w:tc>
        <w:tc>
          <w:tcPr>
            <w:tcW w:w="7751" w:type="dxa"/>
            <w:gridSpan w:val="5"/>
            <w:tcBorders>
              <w:top w:val="dashSmallGap" w:sz="4" w:space="0" w:color="auto"/>
            </w:tcBorders>
            <w:shd w:val="clear" w:color="auto" w:fill="auto"/>
            <w:vAlign w:val="center"/>
          </w:tcPr>
          <w:p w:rsidR="00E94B40" w:rsidRPr="00A27507" w:rsidRDefault="00E94B40" w:rsidP="003154DE">
            <w:pPr>
              <w:pStyle w:val="ae"/>
              <w:spacing w:line="280" w:lineRule="exact"/>
              <w:rPr>
                <w:rFonts w:asciiTheme="majorEastAsia" w:eastAsiaTheme="majorEastAsia" w:hAnsiTheme="majorEastAsia"/>
                <w:bCs/>
              </w:rPr>
            </w:pPr>
          </w:p>
          <w:p w:rsidR="00E94B40" w:rsidRPr="00A27507" w:rsidRDefault="00E94B40" w:rsidP="003154DE">
            <w:pPr>
              <w:rPr>
                <w:rFonts w:asciiTheme="majorEastAsia" w:eastAsiaTheme="majorEastAsia" w:hAnsiTheme="majorEastAsia"/>
                <w:bCs/>
              </w:rPr>
            </w:pPr>
          </w:p>
        </w:tc>
      </w:tr>
      <w:tr w:rsidR="005D6C92" w:rsidRPr="00A27507" w:rsidTr="00C06647">
        <w:trPr>
          <w:trHeight w:val="559"/>
        </w:trPr>
        <w:tc>
          <w:tcPr>
            <w:tcW w:w="1418" w:type="dxa"/>
            <w:tcBorders>
              <w:top w:val="dashSmallGap" w:sz="4" w:space="0" w:color="auto"/>
            </w:tcBorders>
            <w:shd w:val="clear" w:color="auto" w:fill="auto"/>
            <w:vAlign w:val="center"/>
          </w:tcPr>
          <w:p w:rsidR="00217A9C" w:rsidRPr="00A27507" w:rsidRDefault="005D6C92" w:rsidP="003154DE">
            <w:pPr>
              <w:jc w:val="center"/>
              <w:rPr>
                <w:rFonts w:asciiTheme="majorEastAsia" w:eastAsiaTheme="majorEastAsia" w:hAnsiTheme="majorEastAsia"/>
                <w:bCs/>
                <w:kern w:val="0"/>
                <w:lang w:eastAsia="ja-JP"/>
              </w:rPr>
            </w:pPr>
            <w:r w:rsidRPr="00A27507">
              <w:rPr>
                <w:rFonts w:asciiTheme="majorEastAsia" w:eastAsiaTheme="majorEastAsia" w:hAnsiTheme="majorEastAsia" w:hint="eastAsia"/>
                <w:bCs/>
                <w:kern w:val="0"/>
                <w:lang w:eastAsia="ja-JP"/>
              </w:rPr>
              <w:t>代表者</w:t>
            </w:r>
          </w:p>
          <w:p w:rsidR="005D6C92" w:rsidRPr="00A27507" w:rsidRDefault="005D6C92" w:rsidP="003154DE">
            <w:pPr>
              <w:jc w:val="center"/>
              <w:rPr>
                <w:rFonts w:asciiTheme="majorEastAsia" w:eastAsiaTheme="majorEastAsia" w:hAnsiTheme="majorEastAsia"/>
                <w:bCs/>
                <w:kern w:val="0"/>
              </w:rPr>
            </w:pPr>
            <w:r w:rsidRPr="00A27507">
              <w:rPr>
                <w:rFonts w:asciiTheme="majorEastAsia" w:eastAsiaTheme="majorEastAsia" w:hAnsiTheme="majorEastAsia" w:hint="eastAsia"/>
                <w:bCs/>
                <w:kern w:val="0"/>
                <w:lang w:eastAsia="ja-JP"/>
              </w:rPr>
              <w:t>職・氏名</w:t>
            </w:r>
          </w:p>
        </w:tc>
        <w:tc>
          <w:tcPr>
            <w:tcW w:w="7751" w:type="dxa"/>
            <w:gridSpan w:val="5"/>
            <w:tcBorders>
              <w:top w:val="dashSmallGap" w:sz="4" w:space="0" w:color="auto"/>
            </w:tcBorders>
            <w:shd w:val="clear" w:color="auto" w:fill="auto"/>
            <w:vAlign w:val="center"/>
          </w:tcPr>
          <w:p w:rsidR="005D6C92" w:rsidRPr="00A27507" w:rsidRDefault="005D6C92" w:rsidP="003154DE">
            <w:pPr>
              <w:pStyle w:val="ae"/>
              <w:spacing w:line="280" w:lineRule="exact"/>
              <w:rPr>
                <w:rFonts w:asciiTheme="majorEastAsia" w:eastAsiaTheme="majorEastAsia" w:hAnsiTheme="majorEastAsia"/>
                <w:bCs/>
              </w:rPr>
            </w:pPr>
            <w:r w:rsidRPr="00A27507">
              <w:rPr>
                <w:rFonts w:asciiTheme="majorEastAsia" w:eastAsiaTheme="majorEastAsia" w:hAnsiTheme="majorEastAsia" w:hint="eastAsia"/>
                <w:bCs/>
              </w:rPr>
              <w:t xml:space="preserve">　</w:t>
            </w:r>
            <w:r w:rsidR="00217A9C" w:rsidRPr="00A27507">
              <w:rPr>
                <w:rFonts w:asciiTheme="majorEastAsia" w:eastAsiaTheme="majorEastAsia" w:hAnsiTheme="majorEastAsia" w:hint="eastAsia"/>
                <w:bCs/>
              </w:rPr>
              <w:t>職名</w:t>
            </w:r>
            <w:r w:rsidRPr="00A27507">
              <w:rPr>
                <w:rFonts w:asciiTheme="majorEastAsia" w:eastAsiaTheme="majorEastAsia" w:hAnsiTheme="majorEastAsia" w:hint="eastAsia"/>
                <w:bCs/>
              </w:rPr>
              <w:t xml:space="preserve">　　　　　　　　　　　　　　</w:t>
            </w:r>
            <w:r w:rsidR="00217A9C" w:rsidRPr="00A27507">
              <w:rPr>
                <w:rFonts w:asciiTheme="majorEastAsia" w:eastAsiaTheme="majorEastAsia" w:hAnsiTheme="majorEastAsia" w:hint="eastAsia"/>
                <w:bCs/>
              </w:rPr>
              <w:t>氏名</w:t>
            </w:r>
            <w:r w:rsidRPr="00A27507">
              <w:rPr>
                <w:rFonts w:asciiTheme="majorEastAsia" w:eastAsiaTheme="majorEastAsia" w:hAnsiTheme="majorEastAsia" w:hint="eastAsia"/>
                <w:bCs/>
              </w:rPr>
              <w:t xml:space="preserve">　　　　　　　　　　　　　</w:t>
            </w:r>
          </w:p>
        </w:tc>
      </w:tr>
      <w:tr w:rsidR="00217A9C" w:rsidRPr="00A27507" w:rsidTr="00217A9C">
        <w:trPr>
          <w:cantSplit/>
          <w:trHeight w:val="852"/>
        </w:trPr>
        <w:tc>
          <w:tcPr>
            <w:tcW w:w="1418" w:type="dxa"/>
            <w:shd w:val="clear" w:color="auto" w:fill="auto"/>
            <w:vAlign w:val="center"/>
          </w:tcPr>
          <w:p w:rsidR="00217A9C" w:rsidRPr="00A27507" w:rsidRDefault="00217A9C" w:rsidP="003154DE">
            <w:pPr>
              <w:jc w:val="center"/>
              <w:rPr>
                <w:rFonts w:asciiTheme="majorEastAsia" w:eastAsiaTheme="majorEastAsia" w:hAnsiTheme="majorEastAsia"/>
                <w:bCs/>
              </w:rPr>
            </w:pPr>
            <w:r w:rsidRPr="00A27507">
              <w:rPr>
                <w:rFonts w:asciiTheme="majorEastAsia" w:eastAsiaTheme="majorEastAsia" w:hAnsiTheme="majorEastAsia" w:hint="eastAsia"/>
                <w:bCs/>
              </w:rPr>
              <w:t>所　在　地</w:t>
            </w:r>
          </w:p>
        </w:tc>
        <w:tc>
          <w:tcPr>
            <w:tcW w:w="7751" w:type="dxa"/>
            <w:gridSpan w:val="5"/>
            <w:shd w:val="clear" w:color="auto" w:fill="auto"/>
          </w:tcPr>
          <w:p w:rsidR="00217A9C" w:rsidRDefault="00217A9C" w:rsidP="003154DE">
            <w:pPr>
              <w:pStyle w:val="af"/>
              <w:rPr>
                <w:rFonts w:asciiTheme="majorEastAsia" w:eastAsiaTheme="majorEastAsia" w:hAnsiTheme="majorEastAsia"/>
                <w:bCs/>
              </w:rPr>
            </w:pPr>
            <w:r w:rsidRPr="00A27507">
              <w:rPr>
                <w:rFonts w:asciiTheme="majorEastAsia" w:eastAsiaTheme="majorEastAsia" w:hAnsiTheme="majorEastAsia" w:hint="eastAsia"/>
                <w:bCs/>
              </w:rPr>
              <w:t>〒</w:t>
            </w:r>
          </w:p>
          <w:p w:rsidR="00C06647" w:rsidRDefault="00C06647" w:rsidP="00C06647">
            <w:pPr>
              <w:rPr>
                <w:lang w:eastAsia="ja-JP"/>
              </w:rPr>
            </w:pPr>
          </w:p>
          <w:p w:rsidR="00C06647" w:rsidRPr="00C06647" w:rsidRDefault="00C06647" w:rsidP="00C06647">
            <w:pPr>
              <w:rPr>
                <w:lang w:eastAsia="ja-JP"/>
              </w:rPr>
            </w:pPr>
          </w:p>
        </w:tc>
      </w:tr>
      <w:tr w:rsidR="00217A9C" w:rsidRPr="00A27507" w:rsidTr="00217A9C">
        <w:trPr>
          <w:cantSplit/>
          <w:trHeight w:val="421"/>
        </w:trPr>
        <w:tc>
          <w:tcPr>
            <w:tcW w:w="1418" w:type="dxa"/>
            <w:shd w:val="clear" w:color="auto" w:fill="auto"/>
            <w:vAlign w:val="center"/>
          </w:tcPr>
          <w:p w:rsidR="00217A9C" w:rsidRPr="00A27507" w:rsidRDefault="00217A9C" w:rsidP="00217A9C">
            <w:pPr>
              <w:pStyle w:val="af"/>
              <w:jc w:val="center"/>
              <w:rPr>
                <w:rFonts w:asciiTheme="majorEastAsia" w:eastAsiaTheme="majorEastAsia" w:hAnsiTheme="majorEastAsia"/>
                <w:bCs/>
                <w:sz w:val="18"/>
              </w:rPr>
            </w:pPr>
            <w:r w:rsidRPr="00A27507">
              <w:rPr>
                <w:rFonts w:asciiTheme="majorEastAsia" w:eastAsiaTheme="majorEastAsia" w:hAnsiTheme="majorEastAsia" w:hint="eastAsia"/>
                <w:bCs/>
                <w:sz w:val="18"/>
              </w:rPr>
              <w:t>ＴＥＬ</w:t>
            </w:r>
          </w:p>
        </w:tc>
        <w:tc>
          <w:tcPr>
            <w:tcW w:w="2977" w:type="dxa"/>
            <w:gridSpan w:val="2"/>
            <w:shd w:val="clear" w:color="auto" w:fill="auto"/>
            <w:vAlign w:val="center"/>
          </w:tcPr>
          <w:p w:rsidR="00217A9C" w:rsidRPr="00A27507" w:rsidRDefault="00217A9C" w:rsidP="00217A9C">
            <w:pPr>
              <w:rPr>
                <w:rFonts w:asciiTheme="majorEastAsia" w:eastAsiaTheme="majorEastAsia" w:hAnsiTheme="majorEastAsia"/>
                <w:bCs/>
              </w:rPr>
            </w:pPr>
            <w:r w:rsidRPr="00A27507">
              <w:rPr>
                <w:rFonts w:asciiTheme="majorEastAsia" w:eastAsiaTheme="majorEastAsia" w:hAnsiTheme="majorEastAsia" w:hint="eastAsia"/>
                <w:bCs/>
                <w:lang w:eastAsia="ja-JP"/>
              </w:rPr>
              <w:t xml:space="preserve">　　　　－　　　－　　　　</w:t>
            </w:r>
          </w:p>
        </w:tc>
        <w:tc>
          <w:tcPr>
            <w:tcW w:w="1616" w:type="dxa"/>
            <w:gridSpan w:val="2"/>
            <w:shd w:val="clear" w:color="auto" w:fill="auto"/>
            <w:vAlign w:val="center"/>
          </w:tcPr>
          <w:p w:rsidR="00217A9C" w:rsidRPr="00A27507" w:rsidRDefault="00217A9C" w:rsidP="00217A9C">
            <w:pPr>
              <w:jc w:val="center"/>
              <w:rPr>
                <w:rFonts w:asciiTheme="majorEastAsia" w:eastAsiaTheme="majorEastAsia" w:hAnsiTheme="majorEastAsia"/>
                <w:bCs/>
                <w:sz w:val="18"/>
              </w:rPr>
            </w:pPr>
            <w:r w:rsidRPr="00A27507">
              <w:rPr>
                <w:rFonts w:asciiTheme="majorEastAsia" w:eastAsiaTheme="majorEastAsia" w:hAnsiTheme="majorEastAsia" w:hint="eastAsia"/>
                <w:bCs/>
                <w:sz w:val="18"/>
              </w:rPr>
              <w:t>ＦＡＸ</w:t>
            </w:r>
          </w:p>
        </w:tc>
        <w:tc>
          <w:tcPr>
            <w:tcW w:w="3158" w:type="dxa"/>
            <w:shd w:val="clear" w:color="auto" w:fill="auto"/>
            <w:vAlign w:val="center"/>
          </w:tcPr>
          <w:p w:rsidR="00217A9C" w:rsidRPr="00A27507" w:rsidRDefault="00217A9C" w:rsidP="00217A9C">
            <w:pPr>
              <w:rPr>
                <w:rFonts w:asciiTheme="majorEastAsia" w:eastAsiaTheme="majorEastAsia" w:hAnsiTheme="majorEastAsia"/>
                <w:bCs/>
                <w:sz w:val="18"/>
              </w:rPr>
            </w:pPr>
            <w:r w:rsidRPr="00A27507">
              <w:rPr>
                <w:rFonts w:asciiTheme="majorEastAsia" w:eastAsiaTheme="majorEastAsia" w:hAnsiTheme="majorEastAsia" w:hint="eastAsia"/>
                <w:bCs/>
                <w:lang w:eastAsia="ja-JP"/>
              </w:rPr>
              <w:t xml:space="preserve">　　　　－　　　－　　　　</w:t>
            </w:r>
          </w:p>
        </w:tc>
      </w:tr>
      <w:tr w:rsidR="00217A9C" w:rsidRPr="00A27507" w:rsidTr="009F67DD">
        <w:trPr>
          <w:trHeight w:val="456"/>
        </w:trPr>
        <w:tc>
          <w:tcPr>
            <w:tcW w:w="1418" w:type="dxa"/>
            <w:vMerge w:val="restart"/>
            <w:shd w:val="clear" w:color="auto" w:fill="auto"/>
            <w:vAlign w:val="center"/>
          </w:tcPr>
          <w:p w:rsidR="00217A9C" w:rsidRPr="00A27507" w:rsidRDefault="00217A9C" w:rsidP="003154DE">
            <w:pPr>
              <w:jc w:val="center"/>
              <w:rPr>
                <w:rFonts w:asciiTheme="majorEastAsia" w:eastAsiaTheme="majorEastAsia" w:hAnsiTheme="majorEastAsia"/>
                <w:bCs/>
              </w:rPr>
            </w:pPr>
            <w:r w:rsidRPr="00C06647">
              <w:rPr>
                <w:rFonts w:asciiTheme="majorEastAsia" w:eastAsiaTheme="majorEastAsia" w:hAnsiTheme="majorEastAsia" w:hint="eastAsia"/>
                <w:bCs/>
                <w:spacing w:val="45"/>
                <w:kern w:val="0"/>
                <w:fitText w:val="1150" w:id="146008833"/>
              </w:rPr>
              <w:t>担当者</w:t>
            </w:r>
            <w:r w:rsidRPr="00C06647">
              <w:rPr>
                <w:rFonts w:asciiTheme="majorEastAsia" w:eastAsiaTheme="majorEastAsia" w:hAnsiTheme="majorEastAsia" w:hint="eastAsia"/>
                <w:bCs/>
                <w:spacing w:val="15"/>
                <w:kern w:val="0"/>
                <w:fitText w:val="1150" w:id="146008833"/>
              </w:rPr>
              <w:t>名</w:t>
            </w:r>
          </w:p>
        </w:tc>
        <w:tc>
          <w:tcPr>
            <w:tcW w:w="992" w:type="dxa"/>
            <w:shd w:val="clear" w:color="auto" w:fill="auto"/>
            <w:vAlign w:val="center"/>
          </w:tcPr>
          <w:p w:rsidR="00217A9C" w:rsidRPr="00A27507" w:rsidRDefault="00217A9C" w:rsidP="00D93BE0">
            <w:pPr>
              <w:jc w:val="center"/>
              <w:rPr>
                <w:rFonts w:asciiTheme="majorEastAsia" w:eastAsiaTheme="majorEastAsia" w:hAnsiTheme="majorEastAsia"/>
                <w:bCs/>
                <w:lang w:eastAsia="ja-JP"/>
              </w:rPr>
            </w:pPr>
            <w:r w:rsidRPr="00A27507">
              <w:rPr>
                <w:rFonts w:asciiTheme="majorEastAsia" w:eastAsiaTheme="majorEastAsia" w:hAnsiTheme="majorEastAsia" w:hint="eastAsia"/>
                <w:bCs/>
                <w:lang w:eastAsia="ja-JP"/>
              </w:rPr>
              <w:t>(所属)</w:t>
            </w:r>
          </w:p>
        </w:tc>
        <w:tc>
          <w:tcPr>
            <w:tcW w:w="2835" w:type="dxa"/>
            <w:gridSpan w:val="2"/>
            <w:shd w:val="clear" w:color="auto" w:fill="auto"/>
            <w:vAlign w:val="center"/>
          </w:tcPr>
          <w:p w:rsidR="00217A9C" w:rsidRPr="00A27507" w:rsidRDefault="00217A9C" w:rsidP="00D93BE0">
            <w:pPr>
              <w:jc w:val="center"/>
              <w:rPr>
                <w:rFonts w:asciiTheme="majorEastAsia" w:eastAsiaTheme="majorEastAsia" w:hAnsiTheme="majorEastAsia"/>
                <w:bCs/>
                <w:lang w:eastAsia="ja-JP"/>
              </w:rPr>
            </w:pPr>
          </w:p>
        </w:tc>
        <w:tc>
          <w:tcPr>
            <w:tcW w:w="3924" w:type="dxa"/>
            <w:gridSpan w:val="2"/>
            <w:vMerge w:val="restart"/>
            <w:shd w:val="clear" w:color="auto" w:fill="auto"/>
            <w:vAlign w:val="center"/>
          </w:tcPr>
          <w:p w:rsidR="0075235A" w:rsidRPr="0075235A" w:rsidRDefault="0075235A" w:rsidP="003154DE">
            <w:pPr>
              <w:pStyle w:val="ae"/>
              <w:rPr>
                <w:rFonts w:asciiTheme="majorEastAsia" w:eastAsiaTheme="majorEastAsia" w:hAnsiTheme="majorEastAsia"/>
                <w:bCs/>
                <w:sz w:val="18"/>
                <w:szCs w:val="18"/>
              </w:rPr>
            </w:pPr>
            <w:r w:rsidRPr="0075235A">
              <w:rPr>
                <w:rFonts w:asciiTheme="majorEastAsia" w:eastAsiaTheme="majorEastAsia" w:hAnsiTheme="majorEastAsia" w:hint="eastAsia"/>
                <w:bCs/>
                <w:sz w:val="18"/>
                <w:szCs w:val="18"/>
              </w:rPr>
              <w:t>＊必ず記入してください</w:t>
            </w:r>
          </w:p>
          <w:p w:rsidR="0075235A" w:rsidRDefault="0075235A" w:rsidP="003154DE">
            <w:pPr>
              <w:pStyle w:val="ae"/>
              <w:rPr>
                <w:rFonts w:asciiTheme="majorEastAsia" w:eastAsiaTheme="majorEastAsia" w:hAnsiTheme="majorEastAsia"/>
                <w:bCs/>
              </w:rPr>
            </w:pPr>
          </w:p>
          <w:p w:rsidR="0075235A" w:rsidRPr="00A27507" w:rsidRDefault="00217A9C" w:rsidP="00C06647">
            <w:pPr>
              <w:pStyle w:val="ae"/>
              <w:rPr>
                <w:rFonts w:asciiTheme="majorEastAsia" w:eastAsiaTheme="majorEastAsia" w:hAnsiTheme="majorEastAsia"/>
                <w:bCs/>
              </w:rPr>
            </w:pPr>
            <w:r w:rsidRPr="00A27507">
              <w:rPr>
                <w:rFonts w:asciiTheme="majorEastAsia" w:eastAsiaTheme="majorEastAsia" w:hAnsiTheme="majorEastAsia" w:hint="eastAsia"/>
                <w:bCs/>
              </w:rPr>
              <w:t>E-Mail：</w:t>
            </w:r>
          </w:p>
        </w:tc>
      </w:tr>
      <w:tr w:rsidR="00217A9C" w:rsidRPr="00A27507" w:rsidTr="009F67DD">
        <w:trPr>
          <w:trHeight w:val="415"/>
        </w:trPr>
        <w:tc>
          <w:tcPr>
            <w:tcW w:w="1418" w:type="dxa"/>
            <w:vMerge/>
            <w:shd w:val="clear" w:color="auto" w:fill="auto"/>
            <w:vAlign w:val="center"/>
          </w:tcPr>
          <w:p w:rsidR="00217A9C" w:rsidRPr="00A27507" w:rsidRDefault="00217A9C" w:rsidP="003154DE">
            <w:pPr>
              <w:jc w:val="center"/>
              <w:rPr>
                <w:rFonts w:asciiTheme="majorEastAsia" w:eastAsiaTheme="majorEastAsia" w:hAnsiTheme="majorEastAsia"/>
                <w:bCs/>
                <w:kern w:val="0"/>
              </w:rPr>
            </w:pPr>
          </w:p>
        </w:tc>
        <w:tc>
          <w:tcPr>
            <w:tcW w:w="992" w:type="dxa"/>
            <w:shd w:val="clear" w:color="auto" w:fill="auto"/>
            <w:vAlign w:val="center"/>
          </w:tcPr>
          <w:p w:rsidR="00217A9C" w:rsidRPr="00A27507" w:rsidRDefault="00217A9C" w:rsidP="00D93BE0">
            <w:pPr>
              <w:jc w:val="center"/>
              <w:rPr>
                <w:rFonts w:asciiTheme="majorEastAsia" w:eastAsiaTheme="majorEastAsia" w:hAnsiTheme="majorEastAsia"/>
                <w:bCs/>
                <w:lang w:eastAsia="ja-JP"/>
              </w:rPr>
            </w:pPr>
            <w:r w:rsidRPr="00A27507">
              <w:rPr>
                <w:rFonts w:asciiTheme="majorEastAsia" w:eastAsiaTheme="majorEastAsia" w:hAnsiTheme="majorEastAsia" w:hint="eastAsia"/>
                <w:bCs/>
                <w:lang w:eastAsia="ja-JP"/>
              </w:rPr>
              <w:t>(氏名)</w:t>
            </w:r>
          </w:p>
        </w:tc>
        <w:tc>
          <w:tcPr>
            <w:tcW w:w="2835" w:type="dxa"/>
            <w:gridSpan w:val="2"/>
            <w:shd w:val="clear" w:color="auto" w:fill="auto"/>
            <w:vAlign w:val="center"/>
          </w:tcPr>
          <w:p w:rsidR="00217A9C" w:rsidRPr="00A27507" w:rsidRDefault="00217A9C" w:rsidP="003154DE">
            <w:pPr>
              <w:jc w:val="center"/>
              <w:rPr>
                <w:rFonts w:asciiTheme="majorEastAsia" w:eastAsiaTheme="majorEastAsia" w:hAnsiTheme="majorEastAsia"/>
                <w:bCs/>
                <w:lang w:eastAsia="ja-JP"/>
              </w:rPr>
            </w:pPr>
          </w:p>
        </w:tc>
        <w:tc>
          <w:tcPr>
            <w:tcW w:w="3924" w:type="dxa"/>
            <w:gridSpan w:val="2"/>
            <w:vMerge/>
            <w:shd w:val="clear" w:color="auto" w:fill="auto"/>
            <w:vAlign w:val="center"/>
          </w:tcPr>
          <w:p w:rsidR="00217A9C" w:rsidRPr="00A27507" w:rsidRDefault="00217A9C" w:rsidP="0015588D">
            <w:pPr>
              <w:rPr>
                <w:rFonts w:asciiTheme="majorEastAsia" w:eastAsiaTheme="majorEastAsia" w:hAnsiTheme="majorEastAsia"/>
                <w:bCs/>
              </w:rPr>
            </w:pPr>
          </w:p>
        </w:tc>
      </w:tr>
      <w:tr w:rsidR="00217A9C" w:rsidRPr="00A27507" w:rsidTr="00A27507">
        <w:trPr>
          <w:cantSplit/>
          <w:trHeight w:val="2733"/>
        </w:trPr>
        <w:tc>
          <w:tcPr>
            <w:tcW w:w="9169" w:type="dxa"/>
            <w:gridSpan w:val="6"/>
            <w:tcBorders>
              <w:bottom w:val="single" w:sz="4" w:space="0" w:color="auto"/>
            </w:tcBorders>
            <w:shd w:val="clear" w:color="auto" w:fill="auto"/>
          </w:tcPr>
          <w:p w:rsidR="00A27507" w:rsidRDefault="00A27507" w:rsidP="00A27507">
            <w:pPr>
              <w:pStyle w:val="ae"/>
              <w:rPr>
                <w:rFonts w:asciiTheme="majorEastAsia" w:eastAsiaTheme="majorEastAsia" w:hAnsiTheme="majorEastAsia"/>
                <w:bCs/>
                <w:sz w:val="24"/>
                <w:szCs w:val="24"/>
              </w:rPr>
            </w:pPr>
          </w:p>
          <w:p w:rsidR="00217A9C" w:rsidRPr="00A27507" w:rsidRDefault="00480FD3" w:rsidP="00A27507">
            <w:pPr>
              <w:pStyle w:val="ae"/>
              <w:rPr>
                <w:rFonts w:asciiTheme="majorEastAsia" w:eastAsiaTheme="majorEastAsia" w:hAnsiTheme="majorEastAsia"/>
                <w:bCs/>
                <w:sz w:val="24"/>
                <w:szCs w:val="24"/>
              </w:rPr>
            </w:pPr>
            <w:r w:rsidRPr="00A27507">
              <w:rPr>
                <w:rFonts w:asciiTheme="majorEastAsia" w:eastAsiaTheme="majorEastAsia" w:hAnsiTheme="majorEastAsia" w:hint="eastAsia"/>
                <w:bCs/>
                <w:sz w:val="24"/>
                <w:szCs w:val="24"/>
              </w:rPr>
              <w:t>募集要件のすべてに該当し</w:t>
            </w:r>
            <w:r w:rsidR="00C06647">
              <w:rPr>
                <w:rFonts w:asciiTheme="majorEastAsia" w:eastAsiaTheme="majorEastAsia" w:hAnsiTheme="majorEastAsia" w:hint="eastAsia"/>
                <w:bCs/>
                <w:sz w:val="24"/>
                <w:szCs w:val="24"/>
              </w:rPr>
              <w:t>、かつ以下のことを遵守し</w:t>
            </w:r>
            <w:r w:rsidRPr="00A27507">
              <w:rPr>
                <w:rFonts w:asciiTheme="majorEastAsia" w:eastAsiaTheme="majorEastAsia" w:hAnsiTheme="majorEastAsia" w:hint="eastAsia"/>
                <w:bCs/>
                <w:sz w:val="24"/>
                <w:szCs w:val="24"/>
              </w:rPr>
              <w:t>ますので、</w:t>
            </w:r>
            <w:r w:rsidR="00D13C26" w:rsidRPr="00A27507">
              <w:rPr>
                <w:rFonts w:asciiTheme="majorEastAsia" w:eastAsiaTheme="majorEastAsia" w:hAnsiTheme="majorEastAsia" w:hint="eastAsia"/>
                <w:bCs/>
                <w:sz w:val="24"/>
                <w:szCs w:val="24"/>
              </w:rPr>
              <w:t>掲載を申込みます。</w:t>
            </w:r>
          </w:p>
          <w:p w:rsidR="00EC2040" w:rsidRDefault="00EC2040" w:rsidP="00EC2040">
            <w:pPr>
              <w:contextualSpacing/>
              <w:jc w:val="left"/>
              <w:rPr>
                <w:rFonts w:asciiTheme="minorEastAsia" w:hAnsiTheme="minorEastAsia"/>
                <w:sz w:val="18"/>
                <w:szCs w:val="18"/>
                <w:lang w:eastAsia="ja-JP"/>
              </w:rPr>
            </w:pPr>
          </w:p>
          <w:p w:rsidR="00EC2040" w:rsidRPr="00EC2040" w:rsidRDefault="00EC2040" w:rsidP="00EC2040">
            <w:pPr>
              <w:snapToGrid w:val="0"/>
              <w:contextualSpacing/>
              <w:jc w:val="left"/>
              <w:rPr>
                <w:rFonts w:asciiTheme="minorEastAsia" w:hAnsiTheme="minorEastAsia"/>
                <w:sz w:val="18"/>
                <w:szCs w:val="18"/>
              </w:rPr>
            </w:pPr>
            <w:r w:rsidRPr="00EC2040">
              <w:rPr>
                <w:rFonts w:asciiTheme="minorEastAsia" w:hAnsiTheme="minorEastAsia" w:hint="eastAsia"/>
                <w:sz w:val="18"/>
                <w:szCs w:val="18"/>
              </w:rPr>
              <w:t xml:space="preserve">１　掲載情報の更新 </w:t>
            </w:r>
          </w:p>
          <w:p w:rsidR="00EC2040" w:rsidRPr="00EC2040" w:rsidRDefault="00EC2040" w:rsidP="00EC2040">
            <w:pPr>
              <w:snapToGrid w:val="0"/>
              <w:ind w:leftChars="100" w:left="210" w:firstLineChars="100" w:firstLine="180"/>
              <w:contextualSpacing/>
              <w:jc w:val="left"/>
              <w:rPr>
                <w:rFonts w:asciiTheme="minorEastAsia" w:hAnsiTheme="minorEastAsia"/>
                <w:sz w:val="18"/>
                <w:szCs w:val="18"/>
              </w:rPr>
            </w:pPr>
            <w:r w:rsidRPr="00EC2040">
              <w:rPr>
                <w:rFonts w:asciiTheme="minorEastAsia" w:hAnsiTheme="minorEastAsia" w:hint="eastAsia"/>
                <w:sz w:val="18"/>
                <w:szCs w:val="18"/>
              </w:rPr>
              <w:t>掲載事業所は、</w:t>
            </w:r>
            <w:r w:rsidR="00166C0C">
              <w:rPr>
                <w:rFonts w:asciiTheme="minorEastAsia" w:hAnsiTheme="minorEastAsia" w:hint="eastAsia"/>
                <w:sz w:val="18"/>
                <w:szCs w:val="18"/>
                <w:lang w:eastAsia="ja-JP"/>
              </w:rPr>
              <w:t>東近江地域</w:t>
            </w:r>
            <w:r w:rsidRPr="00EC2040">
              <w:rPr>
                <w:rFonts w:asciiTheme="minorEastAsia" w:hAnsiTheme="minorEastAsia" w:hint="eastAsia"/>
                <w:sz w:val="18"/>
                <w:szCs w:val="18"/>
              </w:rPr>
              <w:t xml:space="preserve">雇用対策協議会（以下「協議会」という。）からの掲載情報の確認に必ず回答し、最新かつ正確な情報の掲載に努めなければならない。 </w:t>
            </w:r>
          </w:p>
          <w:p w:rsidR="00EC2040" w:rsidRPr="00EC2040" w:rsidRDefault="00EC2040" w:rsidP="00EC2040">
            <w:pPr>
              <w:snapToGrid w:val="0"/>
              <w:contextualSpacing/>
              <w:jc w:val="left"/>
              <w:rPr>
                <w:rFonts w:asciiTheme="minorEastAsia" w:hAnsiTheme="minorEastAsia"/>
                <w:sz w:val="18"/>
                <w:szCs w:val="18"/>
              </w:rPr>
            </w:pPr>
            <w:r w:rsidRPr="00EC2040">
              <w:rPr>
                <w:rFonts w:asciiTheme="minorEastAsia" w:hAnsiTheme="minorEastAsia" w:hint="eastAsia"/>
                <w:sz w:val="18"/>
                <w:szCs w:val="18"/>
              </w:rPr>
              <w:t>２　掲載情報の削除</w:t>
            </w:r>
          </w:p>
          <w:p w:rsidR="00EC2040" w:rsidRPr="00EC2040" w:rsidRDefault="00EC2040" w:rsidP="00EC2040">
            <w:pPr>
              <w:snapToGrid w:val="0"/>
              <w:ind w:leftChars="100" w:left="210" w:firstLineChars="100" w:firstLine="180"/>
              <w:contextualSpacing/>
              <w:jc w:val="left"/>
              <w:rPr>
                <w:rFonts w:asciiTheme="minorEastAsia" w:hAnsiTheme="minorEastAsia"/>
                <w:sz w:val="18"/>
                <w:szCs w:val="18"/>
              </w:rPr>
            </w:pPr>
            <w:r w:rsidRPr="00EC2040">
              <w:rPr>
                <w:rFonts w:asciiTheme="minorEastAsia" w:hAnsiTheme="minorEastAsia" w:hint="eastAsia"/>
                <w:sz w:val="18"/>
                <w:szCs w:val="18"/>
              </w:rPr>
              <w:t>利用者への正確な情報発信を行うために、協議会は次の事項に該当した場合、事業所への予告なく掲載を削除する。</w:t>
            </w:r>
          </w:p>
          <w:p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①廃業又は倒産した場合</w:t>
            </w:r>
          </w:p>
          <w:p w:rsidR="00EC2040" w:rsidRPr="00EC2040" w:rsidRDefault="00166C0C" w:rsidP="00EC2040">
            <w:pPr>
              <w:snapToGrid w:val="0"/>
              <w:ind w:firstLineChars="200" w:firstLine="360"/>
              <w:contextualSpacing/>
              <w:jc w:val="left"/>
              <w:rPr>
                <w:rFonts w:asciiTheme="minorEastAsia" w:hAnsiTheme="minorEastAsia"/>
                <w:sz w:val="18"/>
                <w:szCs w:val="18"/>
              </w:rPr>
            </w:pPr>
            <w:r>
              <w:rPr>
                <w:rFonts w:asciiTheme="minorEastAsia" w:hAnsiTheme="minorEastAsia" w:hint="eastAsia"/>
                <w:sz w:val="18"/>
                <w:szCs w:val="18"/>
                <w:lang w:eastAsia="ja-JP"/>
              </w:rPr>
              <w:t>②</w:t>
            </w:r>
            <w:r w:rsidR="00EC2040" w:rsidRPr="00EC2040">
              <w:rPr>
                <w:rFonts w:asciiTheme="minorEastAsia" w:hAnsiTheme="minorEastAsia" w:hint="eastAsia"/>
                <w:sz w:val="18"/>
                <w:szCs w:val="18"/>
              </w:rPr>
              <w:t>１による掲載情報の確認に対し</w:t>
            </w:r>
            <w:r w:rsidR="00EC2040">
              <w:rPr>
                <w:rFonts w:asciiTheme="minorEastAsia" w:hAnsiTheme="minorEastAsia" w:hint="eastAsia"/>
                <w:sz w:val="18"/>
                <w:szCs w:val="18"/>
                <w:lang w:eastAsia="ja-JP"/>
              </w:rPr>
              <w:t>正当な理由なく</w:t>
            </w:r>
            <w:r w:rsidR="00EC2040" w:rsidRPr="00EC2040">
              <w:rPr>
                <w:rFonts w:asciiTheme="minorEastAsia" w:hAnsiTheme="minorEastAsia" w:hint="eastAsia"/>
                <w:sz w:val="18"/>
                <w:szCs w:val="18"/>
              </w:rPr>
              <w:t>３カ月連続して回答がない場合</w:t>
            </w:r>
          </w:p>
          <w:p w:rsidR="00EC2040" w:rsidRPr="00EC2040" w:rsidRDefault="00166C0C" w:rsidP="00EC2040">
            <w:pPr>
              <w:snapToGrid w:val="0"/>
              <w:ind w:firstLineChars="200" w:firstLine="360"/>
              <w:contextualSpacing/>
              <w:jc w:val="left"/>
              <w:rPr>
                <w:rFonts w:asciiTheme="minorEastAsia" w:hAnsiTheme="minorEastAsia"/>
                <w:sz w:val="18"/>
                <w:szCs w:val="18"/>
              </w:rPr>
            </w:pPr>
            <w:r>
              <w:rPr>
                <w:rFonts w:asciiTheme="minorEastAsia" w:hAnsiTheme="minorEastAsia" w:hint="eastAsia"/>
                <w:sz w:val="18"/>
                <w:szCs w:val="18"/>
                <w:lang w:eastAsia="ja-JP"/>
              </w:rPr>
              <w:t>③</w:t>
            </w:r>
            <w:r w:rsidR="00EC2040" w:rsidRPr="00EC2040">
              <w:rPr>
                <w:rFonts w:asciiTheme="minorEastAsia" w:hAnsiTheme="minorEastAsia" w:hint="eastAsia"/>
                <w:sz w:val="18"/>
                <w:szCs w:val="18"/>
              </w:rPr>
              <w:t>労働関係法規に基づく処分を受けた場合</w:t>
            </w:r>
          </w:p>
          <w:p w:rsidR="00EC2040" w:rsidRPr="00EC2040" w:rsidRDefault="00166C0C" w:rsidP="00EC2040">
            <w:pPr>
              <w:snapToGrid w:val="0"/>
              <w:ind w:firstLineChars="200" w:firstLine="360"/>
              <w:contextualSpacing/>
              <w:jc w:val="left"/>
              <w:rPr>
                <w:rFonts w:asciiTheme="minorEastAsia" w:hAnsiTheme="minorEastAsia"/>
                <w:sz w:val="18"/>
                <w:szCs w:val="18"/>
              </w:rPr>
            </w:pPr>
            <w:r>
              <w:rPr>
                <w:rFonts w:asciiTheme="minorEastAsia" w:hAnsiTheme="minorEastAsia" w:hint="eastAsia"/>
                <w:sz w:val="18"/>
                <w:szCs w:val="18"/>
                <w:lang w:eastAsia="ja-JP"/>
              </w:rPr>
              <w:t>④</w:t>
            </w:r>
            <w:r w:rsidR="00EC2040" w:rsidRPr="00EC2040">
              <w:rPr>
                <w:rFonts w:asciiTheme="minorEastAsia" w:hAnsiTheme="minorEastAsia" w:hint="eastAsia"/>
                <w:sz w:val="18"/>
                <w:szCs w:val="18"/>
              </w:rPr>
              <w:t>その他、掲載が不適切と判断される場合</w:t>
            </w:r>
          </w:p>
          <w:p w:rsidR="00EC2040" w:rsidRPr="00EC2040" w:rsidRDefault="00EC2040" w:rsidP="00EC2040">
            <w:pPr>
              <w:snapToGrid w:val="0"/>
              <w:contextualSpacing/>
              <w:jc w:val="left"/>
              <w:rPr>
                <w:rFonts w:asciiTheme="minorEastAsia" w:hAnsiTheme="minorEastAsia"/>
                <w:sz w:val="18"/>
                <w:szCs w:val="18"/>
              </w:rPr>
            </w:pPr>
            <w:r w:rsidRPr="00EC2040">
              <w:rPr>
                <w:rFonts w:asciiTheme="minorEastAsia" w:hAnsiTheme="minorEastAsia" w:hint="eastAsia"/>
                <w:sz w:val="18"/>
                <w:szCs w:val="18"/>
              </w:rPr>
              <w:t>３　掲載中止の申し出</w:t>
            </w:r>
          </w:p>
          <w:p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掲載事業所がサイトへの掲載情報の削除を希望する場合は、協議会に対し書面で申し出る。</w:t>
            </w:r>
          </w:p>
          <w:p w:rsidR="00EC2040" w:rsidRPr="00EC2040" w:rsidRDefault="00415279" w:rsidP="00EC2040">
            <w:pPr>
              <w:snapToGrid w:val="0"/>
              <w:contextualSpacing/>
              <w:jc w:val="left"/>
              <w:rPr>
                <w:rFonts w:asciiTheme="minorEastAsia" w:hAnsiTheme="minorEastAsia"/>
                <w:sz w:val="18"/>
                <w:szCs w:val="18"/>
              </w:rPr>
            </w:pPr>
            <w:r>
              <w:rPr>
                <w:rFonts w:asciiTheme="minorEastAsia" w:hAnsiTheme="minorEastAsia" w:hint="eastAsia"/>
                <w:sz w:val="18"/>
                <w:szCs w:val="18"/>
              </w:rPr>
              <w:t>４　掲載</w:t>
            </w:r>
            <w:r>
              <w:rPr>
                <w:rFonts w:asciiTheme="minorEastAsia" w:hAnsiTheme="minorEastAsia" w:hint="eastAsia"/>
                <w:sz w:val="18"/>
                <w:szCs w:val="18"/>
                <w:lang w:eastAsia="ja-JP"/>
              </w:rPr>
              <w:t>事業所</w:t>
            </w:r>
            <w:r w:rsidR="00EC2040" w:rsidRPr="00EC2040">
              <w:rPr>
                <w:rFonts w:asciiTheme="minorEastAsia" w:hAnsiTheme="minorEastAsia" w:hint="eastAsia"/>
                <w:sz w:val="18"/>
                <w:szCs w:val="18"/>
              </w:rPr>
              <w:t xml:space="preserve">の責務 </w:t>
            </w:r>
          </w:p>
          <w:p w:rsidR="00EC2040" w:rsidRPr="00EC2040" w:rsidRDefault="00EC2040" w:rsidP="00516E66">
            <w:pPr>
              <w:snapToGrid w:val="0"/>
              <w:ind w:leftChars="100" w:left="210" w:firstLineChars="100" w:firstLine="180"/>
              <w:contextualSpacing/>
              <w:jc w:val="left"/>
              <w:rPr>
                <w:rFonts w:asciiTheme="minorEastAsia" w:hAnsiTheme="minorEastAsia"/>
                <w:sz w:val="18"/>
                <w:szCs w:val="18"/>
              </w:rPr>
            </w:pPr>
            <w:r w:rsidRPr="00EC2040">
              <w:rPr>
                <w:rFonts w:asciiTheme="minorEastAsia" w:hAnsiTheme="minorEastAsia" w:hint="eastAsia"/>
                <w:sz w:val="18"/>
                <w:szCs w:val="18"/>
              </w:rPr>
              <w:t>掲載事業所はサイトに掲載する自らの情報について一切の責任を負うとともに、掲載情報により発生した苦情や紛争等については自らの責任において解決する。</w:t>
            </w:r>
          </w:p>
          <w:p w:rsidR="00EC2040" w:rsidRPr="00EC2040" w:rsidRDefault="00EC2040" w:rsidP="00A27507">
            <w:pPr>
              <w:pStyle w:val="ae"/>
              <w:rPr>
                <w:rFonts w:asciiTheme="majorEastAsia" w:eastAsiaTheme="majorEastAsia" w:hAnsiTheme="majorEastAsia"/>
                <w:bCs/>
                <w:sz w:val="16"/>
                <w:szCs w:val="16"/>
              </w:rPr>
            </w:pPr>
          </w:p>
          <w:p w:rsidR="00EC2040" w:rsidRPr="00EC2040" w:rsidRDefault="00EC2040" w:rsidP="00A27507">
            <w:pPr>
              <w:pStyle w:val="ae"/>
              <w:rPr>
                <w:rFonts w:asciiTheme="majorEastAsia" w:eastAsiaTheme="majorEastAsia" w:hAnsiTheme="majorEastAsia"/>
                <w:bCs/>
                <w:sz w:val="16"/>
                <w:szCs w:val="16"/>
              </w:rPr>
            </w:pPr>
            <w:r w:rsidRPr="00EC2040">
              <w:rPr>
                <w:rFonts w:asciiTheme="majorEastAsia" w:eastAsiaTheme="majorEastAsia" w:hAnsiTheme="majorEastAsia" w:hint="eastAsia"/>
                <w:bCs/>
                <w:sz w:val="16"/>
                <w:szCs w:val="16"/>
              </w:rPr>
              <w:t xml:space="preserve">　　　　　　　　　　　　　　</w:t>
            </w:r>
            <w:r>
              <w:rPr>
                <w:rFonts w:asciiTheme="majorEastAsia" w:eastAsiaTheme="majorEastAsia" w:hAnsiTheme="majorEastAsia" w:hint="eastAsia"/>
                <w:bCs/>
                <w:sz w:val="16"/>
                <w:szCs w:val="16"/>
              </w:rPr>
              <w:t xml:space="preserve">　　　　　　</w:t>
            </w:r>
            <w:r w:rsidRPr="00EC2040">
              <w:rPr>
                <w:rFonts w:asciiTheme="majorEastAsia" w:eastAsiaTheme="majorEastAsia" w:hAnsiTheme="majorEastAsia" w:hint="eastAsia"/>
                <w:bCs/>
                <w:sz w:val="16"/>
                <w:szCs w:val="16"/>
              </w:rPr>
              <w:t>（事業所名）</w:t>
            </w:r>
          </w:p>
          <w:p w:rsidR="00EC2040" w:rsidRDefault="002F699A" w:rsidP="00A27507">
            <w:pPr>
              <w:pStyle w:val="ae"/>
              <w:rPr>
                <w:rFonts w:asciiTheme="majorEastAsia" w:eastAsiaTheme="majorEastAsia" w:hAnsiTheme="majorEastAsia"/>
                <w:bCs/>
                <w:sz w:val="24"/>
                <w:szCs w:val="24"/>
              </w:rPr>
            </w:pPr>
            <w:r w:rsidRPr="00A27507">
              <w:rPr>
                <w:rFonts w:asciiTheme="majorEastAsia" w:eastAsiaTheme="majorEastAsia" w:hAnsiTheme="majorEastAsia" w:hint="eastAsia"/>
                <w:bCs/>
                <w:sz w:val="24"/>
                <w:szCs w:val="24"/>
              </w:rPr>
              <w:t xml:space="preserve">　　平成　　年　　月　　日　　　　　　　　　　　　　　　　　　　　　　</w:t>
            </w:r>
          </w:p>
          <w:p w:rsidR="002F699A" w:rsidRPr="00A27507" w:rsidRDefault="00EC2040" w:rsidP="00A27507">
            <w:pPr>
              <w:pStyle w:val="ae"/>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w:t>
            </w:r>
            <w:r w:rsidR="002F699A" w:rsidRPr="00A27507">
              <w:rPr>
                <w:rFonts w:asciiTheme="majorEastAsia" w:eastAsiaTheme="majorEastAsia" w:hAnsiTheme="majorEastAsia" w:hint="eastAsia"/>
                <w:bCs/>
                <w:sz w:val="24"/>
                <w:szCs w:val="24"/>
              </w:rPr>
              <w:t>印</w:t>
            </w:r>
          </w:p>
          <w:p w:rsidR="00480FD3" w:rsidRPr="00A27507" w:rsidRDefault="00480FD3" w:rsidP="00A27507">
            <w:pPr>
              <w:pStyle w:val="ae"/>
              <w:rPr>
                <w:rFonts w:asciiTheme="majorEastAsia" w:eastAsiaTheme="majorEastAsia" w:hAnsiTheme="majorEastAsia"/>
                <w:bCs/>
              </w:rPr>
            </w:pPr>
          </w:p>
        </w:tc>
      </w:tr>
    </w:tbl>
    <w:p w:rsidR="00EE0102" w:rsidRPr="004E4E97" w:rsidRDefault="00896029" w:rsidP="004E4E97">
      <w:pPr>
        <w:pStyle w:val="af1"/>
        <w:numPr>
          <w:ilvl w:val="0"/>
          <w:numId w:val="9"/>
        </w:numPr>
        <w:spacing w:before="240"/>
        <w:ind w:leftChars="0"/>
        <w:rPr>
          <w:rFonts w:asciiTheme="majorEastAsia" w:eastAsiaTheme="majorEastAsia" w:hAnsiTheme="majorEastAsia"/>
          <w:bCs/>
          <w:sz w:val="20"/>
          <w:szCs w:val="20"/>
          <w:lang w:eastAsia="ja-JP"/>
        </w:rPr>
      </w:pPr>
      <w:r>
        <w:rPr>
          <w:rFonts w:ascii="ＭＳ Ｐゴシック" w:eastAsia="ＭＳ Ｐゴシック" w:hAnsi="ＭＳ Ｐゴシック" w:cs="ＭＳ Ｐゴシック"/>
          <w:noProof/>
          <w:kern w:val="0"/>
          <w:sz w:val="38"/>
          <w:szCs w:val="38"/>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-8155940</wp:posOffset>
                </wp:positionV>
                <wp:extent cx="836295" cy="514350"/>
                <wp:effectExtent l="0" t="0" r="190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143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743A" w:rsidRDefault="00F551B5" w:rsidP="0051743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lang w:eastAsia="ja-JP"/>
                              </w:rPr>
                              <w:t>様式</w:t>
                            </w:r>
                            <w:r w:rsidR="0051743A">
                              <w:rPr>
                                <w:rFonts w:asciiTheme="majorEastAsia" w:eastAsiaTheme="majorEastAsia" w:hAnsiTheme="majorEastAsia" w:hint="eastAsia"/>
                                <w:sz w:val="28"/>
                                <w:szCs w:val="28"/>
                                <w:lang w:eastAsia="ja-JP"/>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pt;margin-top:-642.2pt;width:65.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" fillcolor="white [3201]" stroked="f" strokeweight=".5pt">
                <v:textbox>
                  <w:txbxContent>
                    <w:p w:rsidR="0051743A" w:rsidRDefault="00F551B5" w:rsidP="0051743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lang w:eastAsia="ja-JP"/>
                        </w:rPr>
                        <w:t>様式</w:t>
                      </w:r>
                      <w:r w:rsidR="0051743A">
                        <w:rPr>
                          <w:rFonts w:asciiTheme="majorEastAsia" w:eastAsiaTheme="majorEastAsia" w:hAnsiTheme="majorEastAsia" w:hint="eastAsia"/>
                          <w:sz w:val="28"/>
                          <w:szCs w:val="28"/>
                          <w:lang w:eastAsia="ja-JP"/>
                        </w:rPr>
                        <w:t>①</w:t>
                      </w:r>
                    </w:p>
                  </w:txbxContent>
                </v:textbox>
              </v:shape>
            </w:pict>
          </mc:Fallback>
        </mc:AlternateContent>
      </w:r>
      <w:r w:rsidR="00EE0102" w:rsidRPr="004E4E97">
        <w:rPr>
          <w:rFonts w:asciiTheme="majorEastAsia" w:eastAsiaTheme="majorEastAsia" w:hAnsiTheme="majorEastAsia" w:hint="eastAsia"/>
          <w:bCs/>
          <w:sz w:val="20"/>
          <w:szCs w:val="20"/>
          <w:lang w:eastAsia="ja-JP"/>
        </w:rPr>
        <w:t>本様式</w:t>
      </w:r>
      <w:r w:rsidR="00E83EF6" w:rsidRPr="004E4E97">
        <w:rPr>
          <w:rFonts w:asciiTheme="majorEastAsia" w:eastAsiaTheme="majorEastAsia" w:hAnsiTheme="majorEastAsia" w:hint="eastAsia"/>
          <w:bCs/>
          <w:sz w:val="20"/>
          <w:szCs w:val="20"/>
          <w:lang w:eastAsia="ja-JP"/>
        </w:rPr>
        <w:t>①は</w:t>
      </w:r>
      <w:r w:rsidR="00EE0102" w:rsidRPr="004E4E97">
        <w:rPr>
          <w:rFonts w:asciiTheme="majorEastAsia" w:eastAsiaTheme="majorEastAsia" w:hAnsiTheme="majorEastAsia" w:hint="eastAsia"/>
          <w:bCs/>
          <w:sz w:val="20"/>
          <w:szCs w:val="20"/>
          <w:lang w:eastAsia="ja-JP"/>
        </w:rPr>
        <w:t>押印の</w:t>
      </w:r>
      <w:r w:rsidR="00F551B5" w:rsidRPr="004E4E97">
        <w:rPr>
          <w:rFonts w:asciiTheme="majorEastAsia" w:eastAsiaTheme="majorEastAsia" w:hAnsiTheme="majorEastAsia" w:hint="eastAsia"/>
          <w:bCs/>
          <w:sz w:val="20"/>
          <w:szCs w:val="20"/>
          <w:lang w:eastAsia="ja-JP"/>
        </w:rPr>
        <w:t>うえ</w:t>
      </w:r>
      <w:r w:rsidR="00EE0102" w:rsidRPr="004E4E97">
        <w:rPr>
          <w:rFonts w:asciiTheme="majorEastAsia" w:eastAsiaTheme="majorEastAsia" w:hAnsiTheme="majorEastAsia" w:hint="eastAsia"/>
          <w:bCs/>
          <w:sz w:val="20"/>
          <w:szCs w:val="20"/>
          <w:lang w:eastAsia="ja-JP"/>
        </w:rPr>
        <w:t>郵送で</w:t>
      </w:r>
      <w:r w:rsidR="00E83EF6" w:rsidRPr="004E4E97">
        <w:rPr>
          <w:rFonts w:asciiTheme="majorEastAsia" w:eastAsiaTheme="majorEastAsia" w:hAnsiTheme="majorEastAsia" w:hint="eastAsia"/>
          <w:bCs/>
          <w:sz w:val="20"/>
          <w:szCs w:val="20"/>
          <w:lang w:eastAsia="ja-JP"/>
        </w:rPr>
        <w:t>、様式②</w:t>
      </w:r>
      <w:r w:rsidR="00F551B5" w:rsidRPr="004E4E97">
        <w:rPr>
          <w:rFonts w:asciiTheme="majorEastAsia" w:eastAsiaTheme="majorEastAsia" w:hAnsiTheme="majorEastAsia" w:hint="eastAsia"/>
          <w:bCs/>
          <w:sz w:val="20"/>
          <w:szCs w:val="20"/>
          <w:lang w:eastAsia="ja-JP"/>
        </w:rPr>
        <w:t>及び画像</w:t>
      </w:r>
      <w:r w:rsidR="00E83EF6" w:rsidRPr="004E4E97">
        <w:rPr>
          <w:rFonts w:asciiTheme="majorEastAsia" w:eastAsiaTheme="majorEastAsia" w:hAnsiTheme="majorEastAsia" w:hint="eastAsia"/>
          <w:bCs/>
          <w:sz w:val="20"/>
          <w:szCs w:val="20"/>
          <w:lang w:eastAsia="ja-JP"/>
        </w:rPr>
        <w:t>は電子ファイルをメールでお送りください。</w:t>
      </w:r>
    </w:p>
    <w:p w:rsidR="002D2749" w:rsidRPr="004E4E97" w:rsidRDefault="002D2749" w:rsidP="009F67DD">
      <w:pPr>
        <w:rPr>
          <w:rFonts w:ascii="ＭＳ ゴシック" w:eastAsia="ＭＳ ゴシック" w:hAnsi="ＭＳ 明朝"/>
          <w:bCs/>
          <w:sz w:val="24"/>
          <w:lang w:eastAsia="ja-JP"/>
        </w:rPr>
      </w:pPr>
    </w:p>
    <w:p w:rsidR="00E94B40" w:rsidRPr="00A27507" w:rsidRDefault="00E94B40" w:rsidP="009F67DD">
      <w:pPr>
        <w:rPr>
          <w:rFonts w:asciiTheme="majorEastAsia" w:eastAsiaTheme="majorEastAsia" w:hAnsiTheme="majorEastAsia"/>
          <w:bCs/>
          <w:sz w:val="24"/>
        </w:rPr>
      </w:pPr>
      <w:r w:rsidRPr="00A27507">
        <w:rPr>
          <w:rFonts w:asciiTheme="majorEastAsia" w:eastAsiaTheme="majorEastAsia" w:hAnsiTheme="majorEastAsia" w:hint="eastAsia"/>
          <w:bCs/>
          <w:sz w:val="24"/>
        </w:rPr>
        <w:t>【</w:t>
      </w:r>
      <w:r w:rsidR="00D13C26" w:rsidRPr="00A27507">
        <w:rPr>
          <w:rFonts w:asciiTheme="majorEastAsia" w:eastAsiaTheme="majorEastAsia" w:hAnsiTheme="majorEastAsia" w:hint="eastAsia"/>
          <w:bCs/>
          <w:sz w:val="24"/>
          <w:lang w:eastAsia="ja-JP"/>
        </w:rPr>
        <w:t>掲載希望</w:t>
      </w:r>
      <w:r w:rsidRPr="00A27507">
        <w:rPr>
          <w:rFonts w:asciiTheme="majorEastAsia" w:eastAsiaTheme="majorEastAsia" w:hAnsiTheme="majorEastAsia" w:hint="eastAsia"/>
          <w:bCs/>
          <w:sz w:val="24"/>
        </w:rPr>
        <w:t>申込書提出先・お問合せ先】</w:t>
      </w:r>
    </w:p>
    <w:p w:rsidR="002A08F0" w:rsidRDefault="00A27507" w:rsidP="00A27507">
      <w:pPr>
        <w:ind w:firstLineChars="100" w:firstLine="240"/>
        <w:rPr>
          <w:rFonts w:asciiTheme="majorEastAsia" w:eastAsiaTheme="majorEastAsia" w:hAnsiTheme="majorEastAsia"/>
          <w:sz w:val="24"/>
          <w:lang w:eastAsia="ja-JP"/>
        </w:rPr>
      </w:pPr>
      <w:r w:rsidRPr="00A27507">
        <w:rPr>
          <w:rFonts w:asciiTheme="majorEastAsia" w:eastAsiaTheme="majorEastAsia" w:hAnsiTheme="majorEastAsia" w:hint="eastAsia"/>
          <w:sz w:val="24"/>
        </w:rPr>
        <w:t>〒</w:t>
      </w:r>
      <w:r w:rsidR="00166C0C">
        <w:rPr>
          <w:rFonts w:asciiTheme="majorEastAsia" w:eastAsiaTheme="majorEastAsia" w:hAnsiTheme="majorEastAsia" w:hint="eastAsia"/>
          <w:sz w:val="24"/>
          <w:lang w:eastAsia="ja-JP"/>
        </w:rPr>
        <w:t>527-0021　東近江市八日市東浜町1-5</w:t>
      </w:r>
    </w:p>
    <w:p w:rsidR="00A27507" w:rsidRPr="00A27507" w:rsidRDefault="00166C0C" w:rsidP="00A27507">
      <w:pPr>
        <w:ind w:firstLineChars="100" w:firstLine="240"/>
        <w:rPr>
          <w:rFonts w:asciiTheme="majorEastAsia" w:eastAsiaTheme="majorEastAsia" w:hAnsiTheme="majorEastAsia"/>
          <w:sz w:val="24"/>
        </w:rPr>
      </w:pPr>
      <w:r>
        <w:rPr>
          <w:rFonts w:asciiTheme="majorEastAsia" w:eastAsiaTheme="majorEastAsia" w:hAnsiTheme="majorEastAsia" w:hint="eastAsia"/>
          <w:sz w:val="24"/>
          <w:lang w:eastAsia="ja-JP"/>
        </w:rPr>
        <w:t>東近江地域</w:t>
      </w:r>
      <w:r w:rsidR="002A08F0">
        <w:rPr>
          <w:rFonts w:asciiTheme="majorEastAsia" w:eastAsiaTheme="majorEastAsia" w:hAnsiTheme="majorEastAsia" w:hint="eastAsia"/>
          <w:sz w:val="24"/>
          <w:lang w:eastAsia="ja-JP"/>
        </w:rPr>
        <w:t>雇用対策協議会　事務局</w:t>
      </w:r>
      <w:bookmarkStart w:id="0" w:name="_GoBack"/>
      <w:bookmarkEnd w:id="0"/>
    </w:p>
    <w:p w:rsidR="00A27507" w:rsidRDefault="00A27507" w:rsidP="00A27507">
      <w:pPr>
        <w:ind w:firstLineChars="100" w:firstLine="240"/>
        <w:rPr>
          <w:rFonts w:asciiTheme="majorEastAsia" w:eastAsiaTheme="majorEastAsia" w:hAnsiTheme="majorEastAsia"/>
          <w:sz w:val="24"/>
          <w:lang w:eastAsia="ja-JP"/>
        </w:rPr>
      </w:pPr>
      <w:r w:rsidRPr="00A27507">
        <w:rPr>
          <w:rFonts w:asciiTheme="majorEastAsia" w:eastAsiaTheme="majorEastAsia" w:hAnsiTheme="majorEastAsia" w:hint="eastAsia"/>
          <w:sz w:val="24"/>
        </w:rPr>
        <w:t>TEL：</w:t>
      </w:r>
      <w:r w:rsidR="00166C0C">
        <w:rPr>
          <w:rFonts w:asciiTheme="majorEastAsia" w:eastAsiaTheme="majorEastAsia" w:hAnsiTheme="majorEastAsia" w:hint="eastAsia"/>
          <w:sz w:val="24"/>
          <w:lang w:eastAsia="ja-JP"/>
        </w:rPr>
        <w:t xml:space="preserve">0748-22-0186　</w:t>
      </w:r>
      <w:r w:rsidRPr="00A27507">
        <w:rPr>
          <w:rFonts w:asciiTheme="majorEastAsia" w:eastAsiaTheme="majorEastAsia" w:hAnsiTheme="majorEastAsia" w:hint="eastAsia"/>
          <w:sz w:val="24"/>
        </w:rPr>
        <w:t xml:space="preserve"> FAX：</w:t>
      </w:r>
      <w:r w:rsidR="00B8782A">
        <w:rPr>
          <w:rFonts w:asciiTheme="majorEastAsia" w:eastAsiaTheme="majorEastAsia" w:hAnsiTheme="majorEastAsia" w:hint="eastAsia"/>
          <w:sz w:val="24"/>
          <w:lang w:eastAsia="ja-JP"/>
        </w:rPr>
        <w:t>0</w:t>
      </w:r>
      <w:r w:rsidR="00166C0C">
        <w:rPr>
          <w:rFonts w:asciiTheme="majorEastAsia" w:eastAsiaTheme="majorEastAsia" w:hAnsiTheme="majorEastAsia" w:hint="eastAsia"/>
          <w:sz w:val="24"/>
          <w:lang w:eastAsia="ja-JP"/>
        </w:rPr>
        <w:t>748-22-0188</w:t>
      </w:r>
    </w:p>
    <w:p w:rsidR="00BF12BB" w:rsidRPr="00A27507" w:rsidRDefault="00A27507" w:rsidP="00AC2627">
      <w:pPr>
        <w:ind w:firstLineChars="100" w:firstLine="240"/>
        <w:rPr>
          <w:rFonts w:asciiTheme="majorEastAsia" w:eastAsiaTheme="majorEastAsia" w:hAnsiTheme="majorEastAsia"/>
          <w:bCs/>
          <w:sz w:val="24"/>
        </w:rPr>
      </w:pPr>
      <w:r>
        <w:rPr>
          <w:rFonts w:asciiTheme="majorEastAsia" w:eastAsiaTheme="majorEastAsia" w:hAnsiTheme="majorEastAsia" w:hint="eastAsia"/>
          <w:sz w:val="24"/>
          <w:lang w:eastAsia="ja-JP"/>
        </w:rPr>
        <w:t>E-mail:</w:t>
      </w:r>
      <w:r w:rsidR="004B7B9E">
        <w:rPr>
          <w:rFonts w:asciiTheme="majorEastAsia" w:eastAsiaTheme="majorEastAsia" w:hAnsiTheme="majorEastAsia" w:hint="eastAsia"/>
          <w:sz w:val="24"/>
          <w:lang w:eastAsia="ja-JP"/>
        </w:rPr>
        <w:t xml:space="preserve"> </w:t>
      </w:r>
      <w:r w:rsidR="00166C0C">
        <w:rPr>
          <w:rFonts w:asciiTheme="majorEastAsia" w:eastAsiaTheme="majorEastAsia" w:hAnsiTheme="majorEastAsia" w:hint="eastAsia"/>
          <w:sz w:val="24"/>
          <w:lang w:eastAsia="ja-JP"/>
        </w:rPr>
        <w:t>info</w:t>
      </w:r>
      <w:r w:rsidR="000F2EB3">
        <w:rPr>
          <w:rFonts w:asciiTheme="majorEastAsia" w:eastAsiaTheme="majorEastAsia" w:hAnsiTheme="majorEastAsia" w:hint="eastAsia"/>
          <w:sz w:val="24"/>
          <w:lang w:eastAsia="ja-JP"/>
        </w:rPr>
        <w:t>＠</w:t>
      </w:r>
      <w:r w:rsidR="000F2EB3" w:rsidRPr="000F2EB3">
        <w:rPr>
          <w:rFonts w:asciiTheme="majorEastAsia" w:eastAsiaTheme="majorEastAsia" w:hAnsiTheme="majorEastAsia"/>
          <w:sz w:val="24"/>
          <w:lang w:eastAsia="ja-JP"/>
        </w:rPr>
        <w:t>higashiomiarea-work.com</w:t>
      </w:r>
    </w:p>
    <w:sectPr w:rsidR="00BF12BB" w:rsidRPr="00A27507" w:rsidSect="005D6C92">
      <w:pgSz w:w="11906" w:h="16838"/>
      <w:pgMar w:top="1134" w:right="1418" w:bottom="1134" w:left="1418"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35A" w:rsidRDefault="0075235A" w:rsidP="00644884">
      <w:r>
        <w:separator/>
      </w:r>
    </w:p>
  </w:endnote>
  <w:endnote w:type="continuationSeparator" w:id="0">
    <w:p w:rsidR="0075235A" w:rsidRDefault="0075235A" w:rsidP="0064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Gulim">
    <w:charset w:val="81"/>
    <w:family w:val="roman"/>
    <w:pitch w:val="variable"/>
    <w:sig w:usb0="B00002AF" w:usb1="7B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正楷書体-PRO">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GMaruGothicMPRO">
    <w:altName w:val="HG丸ｺﾞｼｯｸ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35A" w:rsidRDefault="0075235A" w:rsidP="00644884">
      <w:r>
        <w:separator/>
      </w:r>
    </w:p>
  </w:footnote>
  <w:footnote w:type="continuationSeparator" w:id="0">
    <w:p w:rsidR="0075235A" w:rsidRDefault="0075235A" w:rsidP="0064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lvlText w:val="■"/>
      <w:lvlJc w:val="left"/>
      <w:pPr>
        <w:tabs>
          <w:tab w:val="num" w:pos="360"/>
        </w:tabs>
        <w:ind w:left="360" w:hanging="360"/>
      </w:pPr>
      <w:rPr>
        <w:rFonts w:ascii="New Gulim" w:hAnsi="New Gulim"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17"/>
    <w:lvl w:ilvl="0">
      <w:start w:val="1"/>
      <w:numFmt w:val="bullet"/>
      <w:lvlText w:val="※"/>
      <w:lvlJc w:val="left"/>
      <w:pPr>
        <w:tabs>
          <w:tab w:val="num" w:pos="360"/>
        </w:tabs>
        <w:ind w:left="360" w:hanging="360"/>
      </w:pPr>
      <w:rPr>
        <w:rFonts w:ascii="ＭＳ ゴシック" w:hAnsi="ＭＳ ゴシック" w:cs="Times New Roman"/>
      </w:rPr>
    </w:lvl>
  </w:abstractNum>
  <w:abstractNum w:abstractNumId="3" w15:restartNumberingAfterBreak="0">
    <w:nsid w:val="1C9A64B4"/>
    <w:multiLevelType w:val="hybridMultilevel"/>
    <w:tmpl w:val="52B6A47A"/>
    <w:lvl w:ilvl="0" w:tplc="FC1EAF7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C57234F"/>
    <w:multiLevelType w:val="hybridMultilevel"/>
    <w:tmpl w:val="F5C2DBE8"/>
    <w:lvl w:ilvl="0" w:tplc="737CDB3A">
      <w:numFmt w:val="bullet"/>
      <w:lvlText w:val="※"/>
      <w:lvlJc w:val="left"/>
      <w:pPr>
        <w:ind w:left="820" w:hanging="360"/>
      </w:pPr>
      <w:rPr>
        <w:rFonts w:ascii="ＭＳ ゴシック" w:eastAsia="ＭＳ ゴシック" w:hAnsi="ＭＳ ゴシック" w:cs="Century"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 w15:restartNumberingAfterBreak="0">
    <w:nsid w:val="49046B01"/>
    <w:multiLevelType w:val="hybridMultilevel"/>
    <w:tmpl w:val="73E69A5E"/>
    <w:lvl w:ilvl="0" w:tplc="C83C1992">
      <w:numFmt w:val="bullet"/>
      <w:lvlText w:val="※"/>
      <w:lvlJc w:val="left"/>
      <w:pPr>
        <w:ind w:left="555" w:hanging="360"/>
      </w:pPr>
      <w:rPr>
        <w:rFonts w:ascii="ＭＳ ゴシック" w:eastAsia="ＭＳ ゴシック" w:hAnsi="ＭＳ ゴシック" w:cs="Century"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5D321349"/>
    <w:multiLevelType w:val="hybridMultilevel"/>
    <w:tmpl w:val="F5B4AFFE"/>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5E397970"/>
    <w:multiLevelType w:val="hybridMultilevel"/>
    <w:tmpl w:val="6AA4775C"/>
    <w:lvl w:ilvl="0" w:tplc="2B245B7E">
      <w:start w:val="1"/>
      <w:numFmt w:val="decimalFullWidth"/>
      <w:lvlText w:val="［%1］"/>
      <w:lvlJc w:val="left"/>
      <w:pPr>
        <w:tabs>
          <w:tab w:val="num" w:pos="1133"/>
        </w:tabs>
        <w:ind w:left="1133" w:hanging="720"/>
      </w:pPr>
      <w:rPr>
        <w:rFonts w:eastAsia="HG正楷書体-PRO" w:hint="eastAsia"/>
      </w:rPr>
    </w:lvl>
    <w:lvl w:ilvl="1" w:tplc="04090017" w:tentative="1">
      <w:start w:val="1"/>
      <w:numFmt w:val="aiueoFullWidth"/>
      <w:lvlText w:val="(%2)"/>
      <w:lvlJc w:val="left"/>
      <w:pPr>
        <w:tabs>
          <w:tab w:val="num" w:pos="1253"/>
        </w:tabs>
        <w:ind w:left="1253" w:hanging="420"/>
      </w:pPr>
    </w:lvl>
    <w:lvl w:ilvl="2" w:tplc="0409001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8" w15:restartNumberingAfterBreak="0">
    <w:nsid w:val="7DF31C75"/>
    <w:multiLevelType w:val="hybridMultilevel"/>
    <w:tmpl w:val="EB469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06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90"/>
    <w:rsid w:val="00033EE6"/>
    <w:rsid w:val="000426F3"/>
    <w:rsid w:val="000824FB"/>
    <w:rsid w:val="000F2EB3"/>
    <w:rsid w:val="00121823"/>
    <w:rsid w:val="001452F3"/>
    <w:rsid w:val="0015588D"/>
    <w:rsid w:val="00166C0C"/>
    <w:rsid w:val="001D1EF1"/>
    <w:rsid w:val="001E3B5E"/>
    <w:rsid w:val="00217A9C"/>
    <w:rsid w:val="00241474"/>
    <w:rsid w:val="002838E1"/>
    <w:rsid w:val="002A08F0"/>
    <w:rsid w:val="002D2749"/>
    <w:rsid w:val="002F699A"/>
    <w:rsid w:val="00306D62"/>
    <w:rsid w:val="00311091"/>
    <w:rsid w:val="003154DE"/>
    <w:rsid w:val="00333D54"/>
    <w:rsid w:val="003A4318"/>
    <w:rsid w:val="00407C5B"/>
    <w:rsid w:val="00415279"/>
    <w:rsid w:val="00446BDC"/>
    <w:rsid w:val="00451E88"/>
    <w:rsid w:val="00480FD3"/>
    <w:rsid w:val="00490076"/>
    <w:rsid w:val="004A43A3"/>
    <w:rsid w:val="004B7B9E"/>
    <w:rsid w:val="004E4E97"/>
    <w:rsid w:val="00516E66"/>
    <w:rsid w:val="0051743A"/>
    <w:rsid w:val="00570E5A"/>
    <w:rsid w:val="005A51B1"/>
    <w:rsid w:val="005B6E9C"/>
    <w:rsid w:val="005D6C92"/>
    <w:rsid w:val="00607A33"/>
    <w:rsid w:val="006122FB"/>
    <w:rsid w:val="00631F90"/>
    <w:rsid w:val="00644884"/>
    <w:rsid w:val="00665FAC"/>
    <w:rsid w:val="006C767E"/>
    <w:rsid w:val="00732FE6"/>
    <w:rsid w:val="0075235A"/>
    <w:rsid w:val="00794301"/>
    <w:rsid w:val="007B6C99"/>
    <w:rsid w:val="00877B3D"/>
    <w:rsid w:val="00896029"/>
    <w:rsid w:val="008B05F7"/>
    <w:rsid w:val="008B1C03"/>
    <w:rsid w:val="008C2D49"/>
    <w:rsid w:val="008C62F8"/>
    <w:rsid w:val="00916555"/>
    <w:rsid w:val="009203B8"/>
    <w:rsid w:val="00927FA5"/>
    <w:rsid w:val="009347DF"/>
    <w:rsid w:val="00966435"/>
    <w:rsid w:val="009840FF"/>
    <w:rsid w:val="009F67DD"/>
    <w:rsid w:val="00A17FCC"/>
    <w:rsid w:val="00A27507"/>
    <w:rsid w:val="00AC2627"/>
    <w:rsid w:val="00AF7589"/>
    <w:rsid w:val="00B04AE6"/>
    <w:rsid w:val="00B31F9D"/>
    <w:rsid w:val="00B320DA"/>
    <w:rsid w:val="00B36993"/>
    <w:rsid w:val="00B54295"/>
    <w:rsid w:val="00B8782A"/>
    <w:rsid w:val="00B901B6"/>
    <w:rsid w:val="00BF12BB"/>
    <w:rsid w:val="00C06647"/>
    <w:rsid w:val="00C12A57"/>
    <w:rsid w:val="00C53A1D"/>
    <w:rsid w:val="00C72202"/>
    <w:rsid w:val="00C736A7"/>
    <w:rsid w:val="00C83C7A"/>
    <w:rsid w:val="00CA6A9A"/>
    <w:rsid w:val="00CB184A"/>
    <w:rsid w:val="00CD115B"/>
    <w:rsid w:val="00D13C26"/>
    <w:rsid w:val="00D15A33"/>
    <w:rsid w:val="00D93BE0"/>
    <w:rsid w:val="00DA4A55"/>
    <w:rsid w:val="00E83EF6"/>
    <w:rsid w:val="00E94B40"/>
    <w:rsid w:val="00EC2040"/>
    <w:rsid w:val="00ED4390"/>
    <w:rsid w:val="00EE0102"/>
    <w:rsid w:val="00F005F8"/>
    <w:rsid w:val="00F02B30"/>
    <w:rsid w:val="00F551B5"/>
    <w:rsid w:val="00F61E06"/>
    <w:rsid w:val="00F6478D"/>
    <w:rsid w:val="00F66F4F"/>
    <w:rsid w:val="00FD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colormenu v:ext="edit" fillcolor="none"/>
    </o:shapedefaults>
    <o:shapelayout v:ext="edit">
      <o:idmap v:ext="edit" data="1"/>
    </o:shapelayout>
  </w:shapeDefaults>
  <w:doNotEmbedSmartTags/>
  <w:decimalSymbol w:val="."/>
  <w:listSeparator w:val=","/>
  <w14:docId w14:val="38199EFE"/>
  <w15:docId w15:val="{8F12E8B0-0D4B-4D4C-9BE8-26E9F0E6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62F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62F8"/>
    <w:rPr>
      <w:rFonts w:ascii="ＭＳ Ｐゴシック" w:eastAsia="ＭＳ Ｐゴシック" w:hAnsi="ＭＳ Ｐゴシック"/>
    </w:rPr>
  </w:style>
  <w:style w:type="character" w:customStyle="1" w:styleId="WW8Num2z0">
    <w:name w:val="WW8Num2z0"/>
    <w:rsid w:val="008C62F8"/>
    <w:rPr>
      <w:rFonts w:ascii="ＭＳ Ｐゴシック" w:eastAsia="ＭＳ Ｐゴシック" w:hAnsi="ＭＳ Ｐゴシック"/>
    </w:rPr>
  </w:style>
  <w:style w:type="character" w:customStyle="1" w:styleId="WW8Num3z0">
    <w:name w:val="WW8Num3z0"/>
    <w:rsid w:val="008C62F8"/>
    <w:rPr>
      <w:rFonts w:ascii="New Gulim" w:eastAsia="New Gulim" w:hAnsi="New Gulim" w:cs="Times New Roman"/>
    </w:rPr>
  </w:style>
  <w:style w:type="character" w:customStyle="1" w:styleId="WW8Num3z1">
    <w:name w:val="WW8Num3z1"/>
    <w:rsid w:val="008C62F8"/>
    <w:rPr>
      <w:rFonts w:ascii="Wingdings" w:hAnsi="Wingdings"/>
    </w:rPr>
  </w:style>
  <w:style w:type="character" w:customStyle="1" w:styleId="WW8Num4z0">
    <w:name w:val="WW8Num4z0"/>
    <w:rsid w:val="008C62F8"/>
    <w:rPr>
      <w:rFonts w:ascii="ＭＳ Ｐゴシック" w:eastAsia="ＭＳ Ｐゴシック" w:hAnsi="ＭＳ Ｐゴシック"/>
    </w:rPr>
  </w:style>
  <w:style w:type="character" w:styleId="a3">
    <w:name w:val="Hyperlink"/>
    <w:basedOn w:val="a0"/>
    <w:rsid w:val="008C62F8"/>
    <w:rPr>
      <w:color w:val="0000FF"/>
      <w:u w:val="single"/>
    </w:rPr>
  </w:style>
  <w:style w:type="paragraph" w:customStyle="1" w:styleId="a4">
    <w:name w:val="見出し"/>
    <w:basedOn w:val="a"/>
    <w:next w:val="a5"/>
    <w:rsid w:val="008C62F8"/>
    <w:pPr>
      <w:keepNext/>
      <w:spacing w:before="240" w:after="120"/>
    </w:pPr>
    <w:rPr>
      <w:rFonts w:ascii="Arial" w:eastAsia="ＭＳ Ｐゴシック" w:hAnsi="Arial" w:cs="Mangal"/>
      <w:sz w:val="28"/>
      <w:szCs w:val="28"/>
    </w:rPr>
  </w:style>
  <w:style w:type="paragraph" w:styleId="a5">
    <w:name w:val="Body Text"/>
    <w:basedOn w:val="a"/>
    <w:rsid w:val="008C62F8"/>
    <w:pPr>
      <w:jc w:val="center"/>
    </w:pPr>
    <w:rPr>
      <w:rFonts w:eastAsia="New Gulim"/>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6">
    <w:name w:val="List"/>
    <w:basedOn w:val="a5"/>
    <w:rsid w:val="008C62F8"/>
    <w:rPr>
      <w:rFonts w:cs="Mangal"/>
    </w:rPr>
  </w:style>
  <w:style w:type="paragraph" w:styleId="a7">
    <w:name w:val="caption"/>
    <w:basedOn w:val="a"/>
    <w:qFormat/>
    <w:rsid w:val="008C62F8"/>
    <w:pPr>
      <w:suppressLineNumbers/>
      <w:spacing w:before="120" w:after="120"/>
    </w:pPr>
    <w:rPr>
      <w:rFonts w:cs="Mangal"/>
      <w:i/>
      <w:iCs/>
      <w:sz w:val="24"/>
    </w:rPr>
  </w:style>
  <w:style w:type="paragraph" w:customStyle="1" w:styleId="a8">
    <w:name w:val="索引"/>
    <w:basedOn w:val="a"/>
    <w:rsid w:val="008C62F8"/>
    <w:pPr>
      <w:suppressLineNumbers/>
    </w:pPr>
    <w:rPr>
      <w:rFonts w:cs="Mangal"/>
    </w:rPr>
  </w:style>
  <w:style w:type="paragraph" w:styleId="2">
    <w:name w:val="Body Text Indent 2"/>
    <w:basedOn w:val="a"/>
    <w:rsid w:val="008C62F8"/>
    <w:pPr>
      <w:ind w:firstLine="240"/>
    </w:pPr>
    <w:rPr>
      <w:rFonts w:ascii="ＭＳ 明朝" w:hAnsi="ＭＳ 明朝"/>
      <w:sz w:val="24"/>
    </w:rPr>
  </w:style>
  <w:style w:type="paragraph" w:styleId="a9">
    <w:name w:val="Balloon Text"/>
    <w:basedOn w:val="a"/>
    <w:rsid w:val="008C62F8"/>
    <w:rPr>
      <w:rFonts w:ascii="Arial" w:eastAsia="ＭＳ ゴシック" w:hAnsi="Arial"/>
      <w:sz w:val="18"/>
      <w:szCs w:val="18"/>
    </w:rPr>
  </w:style>
  <w:style w:type="paragraph" w:styleId="aa">
    <w:name w:val="Note Heading"/>
    <w:basedOn w:val="a"/>
    <w:next w:val="a"/>
    <w:rsid w:val="008C62F8"/>
    <w:pPr>
      <w:jc w:val="center"/>
    </w:pPr>
    <w:rPr>
      <w:rFonts w:ascii="HGMaruGothicMPRO" w:eastAsia="HGMaruGothicMPRO" w:hAnsi="HGMaruGothicMPRO"/>
      <w:color w:val="000000"/>
      <w:sz w:val="18"/>
      <w:szCs w:val="18"/>
    </w:rPr>
  </w:style>
  <w:style w:type="paragraph" w:styleId="ab">
    <w:name w:val="Closing"/>
    <w:basedOn w:val="a"/>
    <w:rsid w:val="008C62F8"/>
    <w:pPr>
      <w:jc w:val="right"/>
    </w:pPr>
    <w:rPr>
      <w:rFonts w:ascii="HGMaruGothicMPRO" w:eastAsia="HGMaruGothicMPRO" w:hAnsi="HGMaruGothicMPRO"/>
      <w:color w:val="000000"/>
      <w:sz w:val="18"/>
      <w:szCs w:val="18"/>
    </w:rPr>
  </w:style>
  <w:style w:type="paragraph" w:customStyle="1" w:styleId="ac">
    <w:name w:val="表の内容"/>
    <w:basedOn w:val="a"/>
    <w:rsid w:val="008C62F8"/>
    <w:pPr>
      <w:suppressLineNumbers/>
    </w:pPr>
  </w:style>
  <w:style w:type="paragraph" w:customStyle="1" w:styleId="ad">
    <w:name w:val="表の見出し"/>
    <w:basedOn w:val="ac"/>
    <w:rsid w:val="008C62F8"/>
    <w:pPr>
      <w:jc w:val="center"/>
    </w:pPr>
    <w:rPr>
      <w:b/>
      <w:bCs/>
    </w:rPr>
  </w:style>
  <w:style w:type="paragraph" w:styleId="ae">
    <w:name w:val="footer"/>
    <w:basedOn w:val="a"/>
    <w:rsid w:val="00E94B40"/>
    <w:pPr>
      <w:tabs>
        <w:tab w:val="center" w:pos="5018"/>
        <w:tab w:val="right" w:pos="10036"/>
      </w:tabs>
      <w:suppressAutoHyphens w:val="0"/>
      <w:wordWrap w:val="0"/>
      <w:autoSpaceDE w:val="0"/>
      <w:autoSpaceDN w:val="0"/>
      <w:adjustRightInd w:val="0"/>
      <w:spacing w:line="360" w:lineRule="atLeast"/>
    </w:pPr>
    <w:rPr>
      <w:rFonts w:ascii="ＭＳ 明朝" w:eastAsia="HG正楷書体-PRO" w:hAnsi="Times New Roman" w:cs="Times New Roman"/>
      <w:kern w:val="0"/>
      <w:szCs w:val="20"/>
      <w:lang w:eastAsia="ja-JP"/>
    </w:rPr>
  </w:style>
  <w:style w:type="paragraph" w:styleId="af">
    <w:name w:val="Date"/>
    <w:basedOn w:val="a"/>
    <w:next w:val="a"/>
    <w:rsid w:val="00E94B40"/>
    <w:pPr>
      <w:suppressAutoHyphens w:val="0"/>
      <w:wordWrap w:val="0"/>
      <w:autoSpaceDE w:val="0"/>
      <w:autoSpaceDN w:val="0"/>
      <w:adjustRightInd w:val="0"/>
      <w:spacing w:line="220" w:lineRule="atLeast"/>
    </w:pPr>
    <w:rPr>
      <w:rFonts w:ascii="HGMaruGothicMPRO" w:eastAsia="HGMaruGothicMPRO" w:hAnsi="ＭＳ 明朝" w:cs="Times New Roman"/>
      <w:kern w:val="0"/>
      <w:szCs w:val="20"/>
      <w:lang w:eastAsia="ja-JP"/>
    </w:rPr>
  </w:style>
  <w:style w:type="paragraph" w:styleId="af0">
    <w:name w:val="header"/>
    <w:basedOn w:val="a"/>
    <w:rsid w:val="00E94B40"/>
    <w:pPr>
      <w:tabs>
        <w:tab w:val="center" w:pos="4252"/>
        <w:tab w:val="right" w:pos="8504"/>
      </w:tabs>
      <w:snapToGrid w:val="0"/>
    </w:pPr>
    <w:rPr>
      <w:rFonts w:ascii="ＭＳ 明朝" w:hAnsi="ＭＳ 明朝"/>
      <w:sz w:val="22"/>
      <w:szCs w:val="22"/>
    </w:rPr>
  </w:style>
  <w:style w:type="paragraph" w:styleId="af1">
    <w:name w:val="List Paragraph"/>
    <w:basedOn w:val="a"/>
    <w:uiPriority w:val="34"/>
    <w:qFormat/>
    <w:rsid w:val="005D6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雇労第　　　　　　号</vt:lpstr>
    </vt:vector>
  </TitlesOfParts>
  <Company>山形県庁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飛川 仁亨</cp:lastModifiedBy>
  <cp:revision>5</cp:revision>
  <cp:lastPrinted>2017-11-15T00:41:00Z</cp:lastPrinted>
  <dcterms:created xsi:type="dcterms:W3CDTF">2019-01-28T05:07:00Z</dcterms:created>
  <dcterms:modified xsi:type="dcterms:W3CDTF">2019-02-19T00:04:00Z</dcterms:modified>
</cp:coreProperties>
</file>